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2FBB" w14:textId="77777777" w:rsidR="00FA3030" w:rsidRDefault="00FA3030" w:rsidP="00FA30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Safety Specialist </w:t>
      </w:r>
    </w:p>
    <w:p w14:paraId="073DEEBB" w14:textId="2EF77C0D" w:rsidR="00FA3030" w:rsidRDefault="00FA3030" w:rsidP="00FA303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Job Category: </w:t>
      </w:r>
      <w:r>
        <w:rPr>
          <w:sz w:val="32"/>
          <w:szCs w:val="32"/>
        </w:rPr>
        <w:t>Training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Location: </w:t>
      </w:r>
      <w:r>
        <w:rPr>
          <w:sz w:val="32"/>
          <w:szCs w:val="32"/>
        </w:rPr>
        <w:t xml:space="preserve">Fergus </w:t>
      </w:r>
      <w:r>
        <w:rPr>
          <w:b/>
          <w:sz w:val="32"/>
          <w:szCs w:val="32"/>
        </w:rPr>
        <w:t xml:space="preserve"> </w:t>
      </w:r>
    </w:p>
    <w:p w14:paraId="6DFC2E95" w14:textId="4914439D" w:rsidR="00FA3030" w:rsidRDefault="00FA3030" w:rsidP="00FA3030">
      <w:pPr>
        <w:pBdr>
          <w:bottom w:val="single" w:sz="8" w:space="1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Reports To: </w:t>
      </w:r>
      <w:r>
        <w:rPr>
          <w:sz w:val="32"/>
          <w:szCs w:val="32"/>
        </w:rPr>
        <w:t>CEO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Updated: </w:t>
      </w:r>
      <w:r>
        <w:rPr>
          <w:sz w:val="32"/>
          <w:szCs w:val="32"/>
        </w:rPr>
        <w:t xml:space="preserve">Mar 2020 </w:t>
      </w:r>
    </w:p>
    <w:p w14:paraId="7E94023C" w14:textId="77777777" w:rsidR="00FA3030" w:rsidRDefault="00FA3030" w:rsidP="00FA3030">
      <w:pPr>
        <w:ind w:firstLine="360"/>
      </w:pPr>
      <w:r>
        <w:rPr>
          <w:b/>
          <w:u w:val="single"/>
        </w:rPr>
        <w:t xml:space="preserve">Summary Statement: </w:t>
      </w:r>
      <w:r>
        <w:t xml:space="preserve">  Safety specialist with proven ability to instruct certified safety training courses and a passion and understanding of safety requirements for businesses in various industries. Maintain and enhance customer and community relations. </w:t>
      </w:r>
    </w:p>
    <w:p w14:paraId="0F26BE99" w14:textId="77777777" w:rsidR="00FA3030" w:rsidRDefault="00FA3030" w:rsidP="00FA3030"/>
    <w:p w14:paraId="5C6A9E5D" w14:textId="77777777" w:rsidR="00FA3030" w:rsidRDefault="00FA3030" w:rsidP="00FA3030">
      <w:pPr>
        <w:ind w:firstLine="360"/>
      </w:pPr>
      <w:r>
        <w:rPr>
          <w:b/>
          <w:u w:val="single"/>
        </w:rPr>
        <w:t xml:space="preserve">Essential Job Functions: </w:t>
      </w:r>
      <w:r>
        <w:t xml:space="preserve">  </w:t>
      </w:r>
    </w:p>
    <w:p w14:paraId="014A4B21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Instructing Safety Training certificate courses  </w:t>
      </w:r>
    </w:p>
    <w:p w14:paraId="1A30CF56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Consult with clients or client leads regarding safety requirements </w:t>
      </w:r>
    </w:p>
    <w:p w14:paraId="5D8EDF5F" w14:textId="2D2F7A5C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Research and understand extensive safety requirements for various industries with </w:t>
      </w:r>
      <w:r w:rsidR="005A6233">
        <w:t>attention</w:t>
      </w:r>
      <w:r>
        <w:t xml:space="preserve"> to construction and skilled trades </w:t>
      </w:r>
    </w:p>
    <w:p w14:paraId="4D1C2FA4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Promote Horizon Quest training seminars </w:t>
      </w:r>
    </w:p>
    <w:p w14:paraId="4D5C8CEE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Obtain proper training certification to instruct safety courses required by clients </w:t>
      </w:r>
    </w:p>
    <w:p w14:paraId="729764F1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Communicate with clients to ensure safety certificates meet legislated requirements </w:t>
      </w:r>
    </w:p>
    <w:p w14:paraId="350873A1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 xml:space="preserve">Assist clients with Health &amp; Safety Awareness and building an internal safe work environment </w:t>
      </w:r>
    </w:p>
    <w:p w14:paraId="2048A78E" w14:textId="77777777" w:rsid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>Commute to clients &amp; business partners when needed</w:t>
      </w:r>
    </w:p>
    <w:p w14:paraId="205EB7F5" w14:textId="7D696303" w:rsidR="00FA3030" w:rsidRPr="00FA3030" w:rsidRDefault="00FA3030" w:rsidP="00FA3030">
      <w:pPr>
        <w:numPr>
          <w:ilvl w:val="0"/>
          <w:numId w:val="2"/>
        </w:numPr>
        <w:suppressAutoHyphens/>
        <w:spacing w:after="0" w:line="240" w:lineRule="auto"/>
      </w:pPr>
      <w:r>
        <w:t>Other duties as assigned</w:t>
      </w:r>
    </w:p>
    <w:p w14:paraId="6CC3F450" w14:textId="77777777" w:rsidR="00FA3030" w:rsidRDefault="00FA3030" w:rsidP="00FA3030">
      <w:pPr>
        <w:ind w:left="360" w:firstLine="360"/>
        <w:rPr>
          <w:b/>
          <w:u w:val="single"/>
        </w:rPr>
      </w:pPr>
    </w:p>
    <w:p w14:paraId="444A6FCD" w14:textId="4F087382" w:rsidR="00FA3030" w:rsidRDefault="00FA3030" w:rsidP="00FA3030">
      <w:pPr>
        <w:ind w:left="360" w:firstLine="360"/>
      </w:pPr>
      <w:r>
        <w:rPr>
          <w:b/>
          <w:u w:val="single"/>
        </w:rPr>
        <w:t xml:space="preserve">Minimum Qualifications and Skills: </w:t>
      </w:r>
      <w:r>
        <w:t xml:space="preserve"> </w:t>
      </w:r>
    </w:p>
    <w:p w14:paraId="76AFD726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Demonstrated Interpersonal Skills </w:t>
      </w:r>
    </w:p>
    <w:p w14:paraId="52DDB82D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Instructing &amp; teaching experience </w:t>
      </w:r>
    </w:p>
    <w:p w14:paraId="1EEF7B6E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In depth knowledge of government safety regulations for businesses </w:t>
      </w:r>
    </w:p>
    <w:p w14:paraId="645EDFB5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Professional Health &amp; Safety Designation </w:t>
      </w:r>
    </w:p>
    <w:p w14:paraId="26B91E2A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Qualified to teach Working at Heights or Minimum 5 years Construction Experience </w:t>
      </w:r>
    </w:p>
    <w:p w14:paraId="26C6EAF4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>Interest in rural &amp; small business communities</w:t>
      </w:r>
    </w:p>
    <w:p w14:paraId="3830673C" w14:textId="77777777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Ability to commute with your own vehicle as needed </w:t>
      </w:r>
    </w:p>
    <w:p w14:paraId="1C7E6B6D" w14:textId="7863ECA2" w:rsidR="00FA3030" w:rsidRDefault="00FA3030" w:rsidP="00FA3030">
      <w:pPr>
        <w:numPr>
          <w:ilvl w:val="0"/>
          <w:numId w:val="3"/>
        </w:numPr>
        <w:suppressAutoHyphens/>
        <w:spacing w:after="0" w:line="240" w:lineRule="auto"/>
      </w:pPr>
      <w:r>
        <w:t xml:space="preserve">Excellent telephone etiquette </w:t>
      </w:r>
    </w:p>
    <w:p w14:paraId="2C79EDC7" w14:textId="77777777" w:rsidR="00F90213" w:rsidRPr="00F90213" w:rsidRDefault="00F90213" w:rsidP="00FA3030">
      <w:pPr>
        <w:numPr>
          <w:ilvl w:val="0"/>
          <w:numId w:val="3"/>
        </w:numPr>
        <w:suppressAutoHyphens/>
        <w:spacing w:after="0" w:line="240" w:lineRule="auto"/>
      </w:pPr>
    </w:p>
    <w:p w14:paraId="5199CE44" w14:textId="1244212A" w:rsidR="00FA3030" w:rsidRPr="00FA3030" w:rsidRDefault="00FA3030" w:rsidP="00FA3030">
      <w:pPr>
        <w:ind w:firstLine="720"/>
        <w:rPr>
          <w:b/>
          <w:u w:val="single"/>
        </w:rPr>
      </w:pPr>
      <w:r>
        <w:rPr>
          <w:b/>
          <w:u w:val="single"/>
        </w:rPr>
        <w:t>Mental/Physical Effort:</w:t>
      </w:r>
    </w:p>
    <w:p w14:paraId="148AD71B" w14:textId="77777777" w:rsidR="00FA3030" w:rsidRDefault="00FA3030" w:rsidP="00FA3030">
      <w:pPr>
        <w:numPr>
          <w:ilvl w:val="0"/>
          <w:numId w:val="1"/>
        </w:numPr>
        <w:suppressAutoHyphens/>
        <w:spacing w:after="0" w:line="240" w:lineRule="auto"/>
      </w:pPr>
      <w:r>
        <w:t>Instructing on your feet up to 8 hours a day</w:t>
      </w:r>
    </w:p>
    <w:p w14:paraId="2D6AD677" w14:textId="3164A6FB" w:rsidR="00FA3030" w:rsidRDefault="00FA3030" w:rsidP="00FA3030">
      <w:pPr>
        <w:numPr>
          <w:ilvl w:val="0"/>
          <w:numId w:val="1"/>
        </w:numPr>
        <w:suppressAutoHyphens/>
        <w:spacing w:after="0" w:line="240" w:lineRule="auto"/>
      </w:pPr>
      <w:r>
        <w:t>Teaching/Instructing 4 hours</w:t>
      </w:r>
      <w:r w:rsidR="005A6233">
        <w:t xml:space="preserve"> without a break </w:t>
      </w:r>
    </w:p>
    <w:p w14:paraId="76B25AC9" w14:textId="77777777" w:rsidR="00FA3030" w:rsidRDefault="00FA3030" w:rsidP="00FA3030">
      <w:pPr>
        <w:numPr>
          <w:ilvl w:val="0"/>
          <w:numId w:val="1"/>
        </w:numPr>
        <w:suppressAutoHyphens/>
        <w:spacing w:after="0" w:line="240" w:lineRule="auto"/>
      </w:pPr>
      <w:r>
        <w:t xml:space="preserve">Interpersonal relations to build client trust and grow our database </w:t>
      </w:r>
    </w:p>
    <w:p w14:paraId="61C38CD5" w14:textId="1E087702" w:rsidR="00FA3030" w:rsidRDefault="00FA3030" w:rsidP="00FA3030">
      <w:pPr>
        <w:numPr>
          <w:ilvl w:val="0"/>
          <w:numId w:val="1"/>
        </w:numPr>
        <w:suppressAutoHyphens/>
        <w:spacing w:after="0" w:line="240" w:lineRule="auto"/>
      </w:pPr>
      <w:r>
        <w:t xml:space="preserve">Ability to multi-task </w:t>
      </w:r>
    </w:p>
    <w:p w14:paraId="21014E5D" w14:textId="7919AB2D" w:rsidR="00243C11" w:rsidRDefault="00FA3030" w:rsidP="00243C11">
      <w:pPr>
        <w:numPr>
          <w:ilvl w:val="0"/>
          <w:numId w:val="1"/>
        </w:numPr>
        <w:suppressAutoHyphens/>
        <w:spacing w:after="0" w:line="240" w:lineRule="auto"/>
      </w:pPr>
      <w:r>
        <w:t xml:space="preserve">Mathematical-Equations for pricing, discount formulas </w:t>
      </w:r>
    </w:p>
    <w:p w14:paraId="68C8D289" w14:textId="1E604B01" w:rsidR="00F90213" w:rsidRDefault="00F90213" w:rsidP="00F90213">
      <w:pPr>
        <w:suppressAutoHyphens/>
        <w:spacing w:after="0" w:line="240" w:lineRule="auto"/>
      </w:pPr>
      <w:r>
        <w:t xml:space="preserve">Salary Range: $25-32/hr </w:t>
      </w:r>
    </w:p>
    <w:sectPr w:rsidR="00F90213" w:rsidSect="009B42BC">
      <w:footerReference w:type="default" r:id="rId7"/>
      <w:pgSz w:w="12242" w:h="158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331D" w14:textId="77777777" w:rsidR="00FA3030" w:rsidRDefault="00FA3030" w:rsidP="00243C11">
      <w:r>
        <w:separator/>
      </w:r>
    </w:p>
  </w:endnote>
  <w:endnote w:type="continuationSeparator" w:id="0">
    <w:p w14:paraId="375A6128" w14:textId="77777777" w:rsidR="00FA3030" w:rsidRDefault="00FA3030" w:rsidP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2349" w14:textId="77777777" w:rsidR="00243C11" w:rsidRDefault="009B42BC" w:rsidP="009B42BC">
    <w:pPr>
      <w:pStyle w:val="Footer"/>
    </w:pPr>
    <w:r>
      <w:rPr>
        <w:noProof/>
      </w:rPr>
      <w:drawing>
        <wp:inline distT="0" distB="0" distL="0" distR="0" wp14:anchorId="60DA6034" wp14:editId="34A98D59">
          <wp:extent cx="6858000" cy="85725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Office-Letterhead-Footer-Canad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1103" w14:textId="77777777" w:rsidR="00FA3030" w:rsidRDefault="00FA3030" w:rsidP="00243C11">
      <w:r>
        <w:separator/>
      </w:r>
    </w:p>
  </w:footnote>
  <w:footnote w:type="continuationSeparator" w:id="0">
    <w:p w14:paraId="676BD8D1" w14:textId="77777777" w:rsidR="00FA3030" w:rsidRDefault="00FA3030" w:rsidP="002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0"/>
    <w:rsid w:val="00243C11"/>
    <w:rsid w:val="002D217A"/>
    <w:rsid w:val="005A6233"/>
    <w:rsid w:val="009B42BC"/>
    <w:rsid w:val="00D32CB9"/>
    <w:rsid w:val="00F82EF9"/>
    <w:rsid w:val="00F90213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6421"/>
  <w15:chartTrackingRefBased/>
  <w15:docId w15:val="{A1A8B668-435E-4A15-A756-A653A5EC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11"/>
  </w:style>
  <w:style w:type="paragraph" w:styleId="Footer">
    <w:name w:val="footer"/>
    <w:basedOn w:val="Normal"/>
    <w:link w:val="Foot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11"/>
  </w:style>
  <w:style w:type="character" w:styleId="Hyperlink">
    <w:name w:val="Hyperlink"/>
    <w:basedOn w:val="DefaultParagraphFont"/>
    <w:uiPriority w:val="99"/>
    <w:unhideWhenUsed/>
    <w:rsid w:val="0024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</dc:creator>
  <cp:keywords/>
  <dc:description/>
  <cp:lastModifiedBy>Kervin Frey</cp:lastModifiedBy>
  <cp:revision>3</cp:revision>
  <cp:lastPrinted>2020-02-29T21:19:00Z</cp:lastPrinted>
  <dcterms:created xsi:type="dcterms:W3CDTF">2020-02-29T21:17:00Z</dcterms:created>
  <dcterms:modified xsi:type="dcterms:W3CDTF">2020-08-05T12:46:00Z</dcterms:modified>
</cp:coreProperties>
</file>