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45B1" w14:textId="77777777" w:rsidR="006C7F68" w:rsidRDefault="006C7F68" w:rsidP="006C7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Territory Sales Representative</w:t>
      </w:r>
    </w:p>
    <w:p w14:paraId="27574EC0" w14:textId="62DE0AA0" w:rsidR="006C7F68" w:rsidRDefault="006C7F68" w:rsidP="006C7F6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Job Category: </w:t>
      </w:r>
      <w:r>
        <w:rPr>
          <w:sz w:val="32"/>
          <w:szCs w:val="32"/>
        </w:rPr>
        <w:t>Sales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 w:rsidR="00825B6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Location: </w:t>
      </w:r>
      <w:r>
        <w:rPr>
          <w:sz w:val="32"/>
          <w:szCs w:val="32"/>
        </w:rPr>
        <w:t>Fergus, ON</w:t>
      </w:r>
    </w:p>
    <w:p w14:paraId="5B74DF1C" w14:textId="76C62A6E" w:rsidR="006C7F68" w:rsidRDefault="006C7F68" w:rsidP="006C7F68">
      <w:pPr>
        <w:pBdr>
          <w:bottom w:val="single" w:sz="8" w:space="1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Reports To: </w:t>
      </w:r>
      <w:r>
        <w:rPr>
          <w:sz w:val="32"/>
          <w:szCs w:val="32"/>
        </w:rPr>
        <w:t>Sales Manager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Updated: </w:t>
      </w:r>
      <w:r w:rsidR="00964BAE">
        <w:rPr>
          <w:sz w:val="32"/>
          <w:szCs w:val="32"/>
        </w:rPr>
        <w:t>Nov</w:t>
      </w:r>
      <w:r>
        <w:rPr>
          <w:sz w:val="32"/>
          <w:szCs w:val="32"/>
        </w:rPr>
        <w:t xml:space="preserve"> 2020</w:t>
      </w:r>
    </w:p>
    <w:p w14:paraId="2DA01A54" w14:textId="41B806B7" w:rsidR="006C7F68" w:rsidRDefault="006C7F68" w:rsidP="006C7F68">
      <w:r>
        <w:rPr>
          <w:b/>
          <w:u w:val="single"/>
        </w:rPr>
        <w:t>Summary Statement:</w:t>
      </w:r>
      <w:r w:rsidR="00086ABF">
        <w:rPr>
          <w:b/>
          <w:u w:val="single"/>
        </w:rPr>
        <w:t xml:space="preserve"> </w:t>
      </w:r>
      <w:r w:rsidR="00086ABF">
        <w:t>Sales person</w:t>
      </w:r>
      <w:r>
        <w:t xml:space="preserve"> with proven ability to execute sales in an efficient and professional manner. Develop and grow our business brand in the community as a reputable marketing and training organization. Maintain and enhance customer and community relations. </w:t>
      </w:r>
    </w:p>
    <w:p w14:paraId="721EC43B" w14:textId="77777777" w:rsidR="006C7F68" w:rsidRDefault="006C7F68" w:rsidP="006C7F68">
      <w:pPr>
        <w:ind w:firstLine="720"/>
      </w:pPr>
      <w:r>
        <w:rPr>
          <w:b/>
          <w:u w:val="single"/>
        </w:rPr>
        <w:t xml:space="preserve">Essential Job Functions: </w:t>
      </w:r>
      <w:r>
        <w:t xml:space="preserve">  </w:t>
      </w:r>
    </w:p>
    <w:p w14:paraId="215B02B9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Promote and maintain a positive image for the businesses</w:t>
      </w:r>
    </w:p>
    <w:p w14:paraId="3B842D4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Client account sales calls &amp; cold calls</w:t>
      </w:r>
    </w:p>
    <w:p w14:paraId="58C9CDDD" w14:textId="694BF5C4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Horizon Quest training, </w:t>
      </w:r>
      <w:r w:rsidR="00086ABF">
        <w:t>seminars,</w:t>
      </w:r>
      <w:r>
        <w:t xml:space="preserve"> and conferences</w:t>
      </w:r>
    </w:p>
    <w:p w14:paraId="50EB85A7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Web Services </w:t>
      </w:r>
    </w:p>
    <w:p w14:paraId="767346DC" w14:textId="0C8C660D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Promote Graphic Design services including logos, branding, brochures </w:t>
      </w:r>
      <w:r w:rsidR="00086ABF">
        <w:t>etc.</w:t>
      </w:r>
      <w:r>
        <w:t xml:space="preserve"> </w:t>
      </w:r>
    </w:p>
    <w:p w14:paraId="3F72550A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 xml:space="preserve">Ensure all Quest booking deadlines are met in advance within assigned territory </w:t>
      </w:r>
    </w:p>
    <w:p w14:paraId="203548DC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Communicate with clients to ensure repeated satisfaction via phone, email, social media &amp; in person</w:t>
      </w:r>
    </w:p>
    <w:p w14:paraId="3738ECCD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Commute to clients &amp; business partners when needed</w:t>
      </w:r>
    </w:p>
    <w:p w14:paraId="1DE135E3" w14:textId="77777777" w:rsidR="006C7F68" w:rsidRDefault="006C7F68" w:rsidP="006C7F68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</w:pPr>
      <w:r>
        <w:t>Other duties as assigned</w:t>
      </w:r>
    </w:p>
    <w:p w14:paraId="63DD0EE5" w14:textId="77777777" w:rsidR="006C7F68" w:rsidRPr="008D0472" w:rsidRDefault="006C7F68" w:rsidP="006C7F68">
      <w:pPr>
        <w:suppressAutoHyphens/>
        <w:spacing w:after="0" w:line="240" w:lineRule="auto"/>
        <w:ind w:left="720"/>
      </w:pPr>
    </w:p>
    <w:p w14:paraId="32914155" w14:textId="77777777" w:rsidR="006C7F68" w:rsidRDefault="006C7F68" w:rsidP="006C7F68">
      <w:pPr>
        <w:ind w:left="360" w:firstLine="360"/>
      </w:pPr>
      <w:r>
        <w:rPr>
          <w:b/>
          <w:u w:val="single"/>
        </w:rPr>
        <w:t xml:space="preserve">Minimum Qualifications and Skills: </w:t>
      </w:r>
      <w:r>
        <w:t xml:space="preserve"> </w:t>
      </w:r>
    </w:p>
    <w:p w14:paraId="09842110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Demonstrated Sales Experience </w:t>
      </w:r>
    </w:p>
    <w:p w14:paraId="2CF52BB8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>Interest in rural &amp; small business communities</w:t>
      </w:r>
    </w:p>
    <w:p w14:paraId="549B0191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Ability to commute with your own vehicle as needed </w:t>
      </w:r>
    </w:p>
    <w:p w14:paraId="5997FBB4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Interest in Marketing &amp; Training for Small Businesses </w:t>
      </w:r>
    </w:p>
    <w:p w14:paraId="36A0150A" w14:textId="77777777" w:rsidR="006C7F68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Excellent telephone etiquette </w:t>
      </w:r>
    </w:p>
    <w:p w14:paraId="3653E2A5" w14:textId="77777777" w:rsidR="006C7F68" w:rsidRPr="003E51D9" w:rsidRDefault="006C7F68" w:rsidP="006C7F68">
      <w:pPr>
        <w:numPr>
          <w:ilvl w:val="0"/>
          <w:numId w:val="3"/>
        </w:numPr>
        <w:suppressAutoHyphens/>
        <w:spacing w:after="0" w:line="240" w:lineRule="auto"/>
      </w:pPr>
      <w:r>
        <w:t xml:space="preserve">Organizational skills &amp; Team Player </w:t>
      </w:r>
    </w:p>
    <w:p w14:paraId="4B2AAEC1" w14:textId="77777777" w:rsidR="006C7F68" w:rsidRDefault="006C7F68" w:rsidP="006C7F68">
      <w:pPr>
        <w:ind w:firstLine="720"/>
        <w:rPr>
          <w:b/>
          <w:u w:val="single"/>
        </w:rPr>
      </w:pPr>
    </w:p>
    <w:p w14:paraId="3F7F01A6" w14:textId="77777777" w:rsidR="006C7F68" w:rsidRDefault="006C7F68" w:rsidP="006C7F68">
      <w:pPr>
        <w:ind w:firstLine="720"/>
        <w:rPr>
          <w:b/>
          <w:u w:val="single"/>
        </w:rPr>
      </w:pPr>
      <w:r>
        <w:rPr>
          <w:b/>
          <w:u w:val="single"/>
        </w:rPr>
        <w:t>Mental Effort:</w:t>
      </w:r>
    </w:p>
    <w:p w14:paraId="066F077D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Handle client requests </w:t>
      </w:r>
    </w:p>
    <w:p w14:paraId="6C7EF324" w14:textId="367E06BF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Ability to multi-</w:t>
      </w:r>
      <w:r w:rsidR="00086ABF">
        <w:t>task &amp;</w:t>
      </w:r>
      <w:r>
        <w:t xml:space="preserve"> prioritize </w:t>
      </w:r>
    </w:p>
    <w:p w14:paraId="5D4296C6" w14:textId="77777777" w:rsidR="006C7F68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 xml:space="preserve">Mathematical-Equations for pricing, discount formulas </w:t>
      </w:r>
    </w:p>
    <w:p w14:paraId="5E9F1CF1" w14:textId="77777777" w:rsidR="006C7F68" w:rsidRPr="008850E3" w:rsidRDefault="006C7F68" w:rsidP="006C7F68">
      <w:pPr>
        <w:numPr>
          <w:ilvl w:val="0"/>
          <w:numId w:val="1"/>
        </w:numPr>
        <w:suppressAutoHyphens/>
        <w:spacing w:after="0" w:line="240" w:lineRule="auto"/>
      </w:pPr>
      <w:r>
        <w:t>Maintain a positive attitude while selling</w:t>
      </w:r>
    </w:p>
    <w:p w14:paraId="03F4867C" w14:textId="4274CC9C" w:rsidR="00243C11" w:rsidRDefault="00243C11" w:rsidP="00243C11"/>
    <w:p w14:paraId="15DA5F6F" w14:textId="758BD8DF" w:rsidR="00A61D25" w:rsidRDefault="00A61D25" w:rsidP="00243C11"/>
    <w:p w14:paraId="110BE205" w14:textId="02832D26" w:rsidR="00A61D25" w:rsidRDefault="00A61D25" w:rsidP="00243C11">
      <w:r>
        <w:t xml:space="preserve">Salary Range:  $50,000 - $70,000 </w:t>
      </w:r>
    </w:p>
    <w:sectPr w:rsidR="00A61D25" w:rsidSect="009B42BC">
      <w:footerReference w:type="default" r:id="rId7"/>
      <w:pgSz w:w="12242" w:h="158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89CA" w14:textId="77777777" w:rsidR="008E20C1" w:rsidRDefault="008E20C1" w:rsidP="00243C11">
      <w:r>
        <w:separator/>
      </w:r>
    </w:p>
  </w:endnote>
  <w:endnote w:type="continuationSeparator" w:id="0">
    <w:p w14:paraId="308FADCB" w14:textId="77777777" w:rsidR="008E20C1" w:rsidRDefault="008E20C1" w:rsidP="002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AB8A" w14:textId="77777777" w:rsidR="00243C11" w:rsidRDefault="009B42BC" w:rsidP="009B42BC">
    <w:pPr>
      <w:pStyle w:val="Footer"/>
    </w:pPr>
    <w:r>
      <w:rPr>
        <w:noProof/>
      </w:rPr>
      <w:drawing>
        <wp:inline distT="0" distB="0" distL="0" distR="0" wp14:anchorId="549FBE71" wp14:editId="0F59D4E3">
          <wp:extent cx="6858000" cy="857250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-Office-Letterhead-Footer-Canad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6A69" w14:textId="77777777" w:rsidR="008E20C1" w:rsidRDefault="008E20C1" w:rsidP="00243C11">
      <w:r>
        <w:separator/>
      </w:r>
    </w:p>
  </w:footnote>
  <w:footnote w:type="continuationSeparator" w:id="0">
    <w:p w14:paraId="416FF66D" w14:textId="77777777" w:rsidR="008E20C1" w:rsidRDefault="008E20C1" w:rsidP="0024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68"/>
    <w:rsid w:val="00086ABF"/>
    <w:rsid w:val="00243C11"/>
    <w:rsid w:val="002D217A"/>
    <w:rsid w:val="006C7F68"/>
    <w:rsid w:val="00825B63"/>
    <w:rsid w:val="00891FC0"/>
    <w:rsid w:val="008E20C1"/>
    <w:rsid w:val="00964BAE"/>
    <w:rsid w:val="009B42BC"/>
    <w:rsid w:val="00A61D25"/>
    <w:rsid w:val="00D32CB9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6924"/>
  <w15:chartTrackingRefBased/>
  <w15:docId w15:val="{77B04935-AF6C-4907-9F07-E087421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11"/>
  </w:style>
  <w:style w:type="paragraph" w:styleId="Footer">
    <w:name w:val="footer"/>
    <w:basedOn w:val="Normal"/>
    <w:link w:val="FooterChar"/>
    <w:uiPriority w:val="99"/>
    <w:unhideWhenUsed/>
    <w:rsid w:val="00243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11"/>
  </w:style>
  <w:style w:type="character" w:styleId="Hyperlink">
    <w:name w:val="Hyperlink"/>
    <w:basedOn w:val="DefaultParagraphFont"/>
    <w:uiPriority w:val="99"/>
    <w:unhideWhenUsed/>
    <w:rsid w:val="0024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Kervin</dc:creator>
  <cp:keywords/>
  <dc:description/>
  <cp:lastModifiedBy>Kervin Frey</cp:lastModifiedBy>
  <cp:revision>5</cp:revision>
  <cp:lastPrinted>2020-02-29T21:22:00Z</cp:lastPrinted>
  <dcterms:created xsi:type="dcterms:W3CDTF">2020-02-29T21:21:00Z</dcterms:created>
  <dcterms:modified xsi:type="dcterms:W3CDTF">2020-11-27T21:25:00Z</dcterms:modified>
</cp:coreProperties>
</file>