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3A96" w14:textId="77777777" w:rsidR="005E1A92" w:rsidRDefault="005E1A92" w:rsidP="005E1A92">
      <w:pPr>
        <w:rPr>
          <w:b/>
          <w:sz w:val="32"/>
          <w:szCs w:val="32"/>
        </w:rPr>
      </w:pPr>
    </w:p>
    <w:p w14:paraId="1A0977F1" w14:textId="77777777" w:rsidR="005E1A92" w:rsidRPr="000F1843" w:rsidRDefault="005E1A92" w:rsidP="005E1A9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Accounts Associate</w:t>
      </w:r>
      <w:r w:rsidRPr="000F1843">
        <w:rPr>
          <w:b/>
          <w:sz w:val="28"/>
          <w:szCs w:val="28"/>
          <w:u w:val="single"/>
        </w:rPr>
        <w:t xml:space="preserve"> </w:t>
      </w:r>
    </w:p>
    <w:p w14:paraId="784B1E28" w14:textId="77777777" w:rsidR="005E1A92" w:rsidRPr="000F1843" w:rsidRDefault="005E1A92" w:rsidP="005E1A92">
      <w:pPr>
        <w:spacing w:line="240" w:lineRule="auto"/>
        <w:rPr>
          <w:sz w:val="28"/>
          <w:szCs w:val="28"/>
        </w:rPr>
      </w:pPr>
      <w:r w:rsidRPr="000F1843">
        <w:rPr>
          <w:b/>
          <w:sz w:val="28"/>
          <w:szCs w:val="28"/>
        </w:rPr>
        <w:t xml:space="preserve">Job Category: </w:t>
      </w:r>
      <w:r>
        <w:rPr>
          <w:sz w:val="28"/>
          <w:szCs w:val="28"/>
        </w:rPr>
        <w:t>Accounting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843">
        <w:rPr>
          <w:sz w:val="28"/>
          <w:szCs w:val="28"/>
        </w:rPr>
        <w:t xml:space="preserve"> </w:t>
      </w:r>
      <w:r w:rsidRPr="000F1843">
        <w:rPr>
          <w:sz w:val="28"/>
          <w:szCs w:val="28"/>
        </w:rPr>
        <w:tab/>
      </w:r>
      <w:r w:rsidRPr="000F1843">
        <w:rPr>
          <w:sz w:val="28"/>
          <w:szCs w:val="28"/>
        </w:rPr>
        <w:tab/>
      </w:r>
      <w:r w:rsidRPr="000F1843">
        <w:rPr>
          <w:b/>
          <w:sz w:val="28"/>
          <w:szCs w:val="28"/>
        </w:rPr>
        <w:t xml:space="preserve">Location: </w:t>
      </w:r>
      <w:r w:rsidRPr="000F1843">
        <w:rPr>
          <w:sz w:val="28"/>
          <w:szCs w:val="28"/>
        </w:rPr>
        <w:t>Fergus</w:t>
      </w:r>
    </w:p>
    <w:p w14:paraId="74D0DAEA" w14:textId="06AB3683" w:rsidR="005E1A92" w:rsidRPr="000F1843" w:rsidRDefault="005E1A92" w:rsidP="005E1A92">
      <w:pPr>
        <w:pBdr>
          <w:bottom w:val="single" w:sz="8" w:space="1" w:color="000000"/>
        </w:pBdr>
        <w:spacing w:line="240" w:lineRule="auto"/>
        <w:rPr>
          <w:sz w:val="28"/>
          <w:szCs w:val="28"/>
        </w:rPr>
      </w:pPr>
      <w:r w:rsidRPr="000F1843">
        <w:rPr>
          <w:b/>
          <w:sz w:val="28"/>
          <w:szCs w:val="28"/>
        </w:rPr>
        <w:t xml:space="preserve">Reports To: </w:t>
      </w:r>
      <w:r w:rsidRPr="000F1843">
        <w:rPr>
          <w:sz w:val="28"/>
          <w:szCs w:val="28"/>
        </w:rPr>
        <w:t>C</w:t>
      </w:r>
      <w:r>
        <w:rPr>
          <w:sz w:val="28"/>
          <w:szCs w:val="28"/>
        </w:rPr>
        <w:t>FO</w:t>
      </w:r>
      <w:r w:rsidRPr="000F1843">
        <w:rPr>
          <w:sz w:val="28"/>
          <w:szCs w:val="28"/>
        </w:rPr>
        <w:tab/>
      </w:r>
      <w:r w:rsidRPr="000F1843">
        <w:rPr>
          <w:sz w:val="28"/>
          <w:szCs w:val="28"/>
        </w:rPr>
        <w:tab/>
      </w:r>
      <w:r w:rsidRPr="000F184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F1843">
        <w:rPr>
          <w:sz w:val="28"/>
          <w:szCs w:val="28"/>
        </w:rPr>
        <w:t xml:space="preserve"> </w:t>
      </w:r>
      <w:r w:rsidRPr="000F1843">
        <w:rPr>
          <w:b/>
          <w:sz w:val="28"/>
          <w:szCs w:val="28"/>
        </w:rPr>
        <w:t xml:space="preserve">Updated: </w:t>
      </w:r>
      <w:r>
        <w:rPr>
          <w:sz w:val="28"/>
          <w:szCs w:val="28"/>
        </w:rPr>
        <w:t>Mar 2020</w:t>
      </w:r>
    </w:p>
    <w:p w14:paraId="0B6B42EA" w14:textId="77777777" w:rsidR="005E1A92" w:rsidRDefault="005E1A92" w:rsidP="005E1A92">
      <w:r>
        <w:rPr>
          <w:b/>
          <w:u w:val="single"/>
        </w:rPr>
        <w:t xml:space="preserve">Summary Statement: </w:t>
      </w:r>
      <w:r>
        <w:t xml:space="preserve"> Accounting Personnel with proven ability to complete accounting duties in an efficient and professional manner. Maintain and enhance customer and community relations. Ensure Accounting Procedures are completed &amp; carried out in a timely manner. </w:t>
      </w:r>
    </w:p>
    <w:p w14:paraId="2CF2C0E2" w14:textId="77777777" w:rsidR="005E1A92" w:rsidRDefault="005E1A92" w:rsidP="005E1A92">
      <w:r>
        <w:rPr>
          <w:b/>
          <w:u w:val="single"/>
        </w:rPr>
        <w:t xml:space="preserve">Essential Job Functions: </w:t>
      </w:r>
      <w:r>
        <w:t xml:space="preserve">  </w:t>
      </w:r>
    </w:p>
    <w:p w14:paraId="77DE6894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Promotes and maintains a positive image for the businesses; enhances the workplace general appearance and provides a pleasant working environment; </w:t>
      </w:r>
    </w:p>
    <w:p w14:paraId="2A5EE4BC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AR/AP Duties </w:t>
      </w:r>
    </w:p>
    <w:p w14:paraId="1579DA97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Invoicing &amp; Data Entry </w:t>
      </w:r>
    </w:p>
    <w:p w14:paraId="7EC3819B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Receive &amp; Handle client accounting calls </w:t>
      </w:r>
    </w:p>
    <w:p w14:paraId="2D5024B3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>Monthly Reconciling &amp; Projections Reports</w:t>
      </w:r>
    </w:p>
    <w:p w14:paraId="769CB792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Administrates documents and reports for management  </w:t>
      </w:r>
    </w:p>
    <w:p w14:paraId="753B665B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Payroll </w:t>
      </w:r>
    </w:p>
    <w:p w14:paraId="02D296E4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Business Legalities- insurance, taxes, registrations </w:t>
      </w:r>
    </w:p>
    <w:p w14:paraId="63F3569C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 xml:space="preserve">Instruct </w:t>
      </w:r>
      <w:proofErr w:type="spellStart"/>
      <w:r>
        <w:t>Quickbooks</w:t>
      </w:r>
      <w:proofErr w:type="spellEnd"/>
      <w:r>
        <w:t xml:space="preserve"> Training Courses </w:t>
      </w:r>
    </w:p>
    <w:p w14:paraId="094E77D8" w14:textId="77777777" w:rsidR="005E1A92" w:rsidRDefault="005E1A92" w:rsidP="005E1A92">
      <w:pPr>
        <w:numPr>
          <w:ilvl w:val="0"/>
          <w:numId w:val="2"/>
        </w:numPr>
        <w:suppressAutoHyphens/>
        <w:spacing w:after="0" w:line="240" w:lineRule="auto"/>
      </w:pPr>
      <w:r>
        <w:t>Other duties as assigned</w:t>
      </w:r>
    </w:p>
    <w:p w14:paraId="2258436E" w14:textId="77777777" w:rsidR="005E1A92" w:rsidRDefault="005E1A92" w:rsidP="005E1A92">
      <w:pPr>
        <w:ind w:left="360"/>
        <w:rPr>
          <w:b/>
          <w:u w:val="single"/>
        </w:rPr>
      </w:pPr>
    </w:p>
    <w:p w14:paraId="2F1FA203" w14:textId="77777777" w:rsidR="005E1A92" w:rsidRDefault="005E1A92" w:rsidP="005E1A92">
      <w:pPr>
        <w:ind w:left="360"/>
      </w:pPr>
      <w:r>
        <w:rPr>
          <w:b/>
          <w:u w:val="single"/>
        </w:rPr>
        <w:t xml:space="preserve">Minimum Qualifications and Skills: </w:t>
      </w:r>
      <w:r>
        <w:t xml:space="preserve"> </w:t>
      </w:r>
    </w:p>
    <w:p w14:paraId="6B9718C4" w14:textId="77777777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>Experience with Microsoft Office</w:t>
      </w:r>
    </w:p>
    <w:p w14:paraId="1E9E0294" w14:textId="77777777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 xml:space="preserve">Experience with </w:t>
      </w:r>
      <w:proofErr w:type="gramStart"/>
      <w:r>
        <w:t>Quick-books</w:t>
      </w:r>
      <w:proofErr w:type="gramEnd"/>
      <w:r>
        <w:t xml:space="preserve"> </w:t>
      </w:r>
    </w:p>
    <w:p w14:paraId="2ED5A67B" w14:textId="77777777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 xml:space="preserve">Experience with online </w:t>
      </w:r>
      <w:proofErr w:type="gramStart"/>
      <w:r>
        <w:t>Quick-books</w:t>
      </w:r>
      <w:proofErr w:type="gramEnd"/>
      <w:r>
        <w:t xml:space="preserve"> an asset   </w:t>
      </w:r>
    </w:p>
    <w:p w14:paraId="556097CC" w14:textId="77777777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 xml:space="preserve">Excellent telephone etiquette </w:t>
      </w:r>
    </w:p>
    <w:p w14:paraId="75AC4226" w14:textId="77777777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 xml:space="preserve">Organizational skills </w:t>
      </w:r>
    </w:p>
    <w:p w14:paraId="6C72B239" w14:textId="71CD2D8A" w:rsidR="005E1A92" w:rsidRDefault="005E1A92" w:rsidP="005E1A92">
      <w:pPr>
        <w:numPr>
          <w:ilvl w:val="0"/>
          <w:numId w:val="3"/>
        </w:numPr>
        <w:suppressAutoHyphens/>
        <w:spacing w:after="0" w:line="240" w:lineRule="auto"/>
      </w:pPr>
      <w:r>
        <w:t>Team Player</w:t>
      </w:r>
    </w:p>
    <w:p w14:paraId="6758F919" w14:textId="726A3F55" w:rsidR="00037CF8" w:rsidRDefault="00037CF8" w:rsidP="00037CF8">
      <w:pPr>
        <w:suppressAutoHyphens/>
        <w:spacing w:after="0" w:line="240" w:lineRule="auto"/>
        <w:ind w:left="1140"/>
      </w:pPr>
    </w:p>
    <w:p w14:paraId="710C9417" w14:textId="77777777" w:rsidR="00037CF8" w:rsidRDefault="00037CF8" w:rsidP="00037CF8">
      <w:pPr>
        <w:suppressAutoHyphens/>
        <w:spacing w:after="0" w:line="240" w:lineRule="auto"/>
        <w:ind w:left="1140"/>
      </w:pPr>
    </w:p>
    <w:p w14:paraId="762D5A76" w14:textId="7A1AD4FF" w:rsidR="00037CF8" w:rsidRPr="00037CF8" w:rsidRDefault="00037CF8" w:rsidP="00037CF8">
      <w:pPr>
        <w:ind w:firstLine="720"/>
        <w:rPr>
          <w:b/>
        </w:rPr>
      </w:pPr>
      <w:r w:rsidRPr="00037CF8">
        <w:rPr>
          <w:b/>
        </w:rPr>
        <w:t>Salary Range</w:t>
      </w:r>
      <w:r w:rsidR="005E1A92" w:rsidRPr="00037CF8">
        <w:rPr>
          <w:b/>
        </w:rPr>
        <w:t>:</w:t>
      </w:r>
      <w:r w:rsidRPr="00037CF8">
        <w:rPr>
          <w:b/>
        </w:rPr>
        <w:t xml:space="preserve">  $14-20/hr</w:t>
      </w:r>
    </w:p>
    <w:p w14:paraId="143AB957" w14:textId="77777777" w:rsidR="00243C11" w:rsidRDefault="00243C11" w:rsidP="00243C11"/>
    <w:sectPr w:rsidR="00243C11" w:rsidSect="009B42BC">
      <w:footerReference w:type="default" r:id="rId7"/>
      <w:pgSz w:w="12242" w:h="158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95F3" w14:textId="77777777" w:rsidR="005E1A92" w:rsidRDefault="005E1A92" w:rsidP="00243C11">
      <w:r>
        <w:separator/>
      </w:r>
    </w:p>
  </w:endnote>
  <w:endnote w:type="continuationSeparator" w:id="0">
    <w:p w14:paraId="4ED609BC" w14:textId="77777777" w:rsidR="005E1A92" w:rsidRDefault="005E1A92" w:rsidP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D40B" w14:textId="77777777" w:rsidR="00243C11" w:rsidRDefault="009B42BC" w:rsidP="009B42BC">
    <w:pPr>
      <w:pStyle w:val="Footer"/>
    </w:pPr>
    <w:r>
      <w:rPr>
        <w:noProof/>
      </w:rPr>
      <w:drawing>
        <wp:inline distT="0" distB="0" distL="0" distR="0" wp14:anchorId="464E71FD" wp14:editId="4A77CFC6">
          <wp:extent cx="6858000" cy="85725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Office-Letterhead-Footer-Canad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F89A" w14:textId="77777777" w:rsidR="005E1A92" w:rsidRDefault="005E1A92" w:rsidP="00243C11">
      <w:r>
        <w:separator/>
      </w:r>
    </w:p>
  </w:footnote>
  <w:footnote w:type="continuationSeparator" w:id="0">
    <w:p w14:paraId="53E91CD9" w14:textId="77777777" w:rsidR="005E1A92" w:rsidRDefault="005E1A92" w:rsidP="002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3" w15:restartNumberingAfterBreak="0">
    <w:nsid w:val="09250DA1"/>
    <w:multiLevelType w:val="hybridMultilevel"/>
    <w:tmpl w:val="177C62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36E67"/>
    <w:multiLevelType w:val="hybridMultilevel"/>
    <w:tmpl w:val="43E405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2"/>
    <w:rsid w:val="00037CF8"/>
    <w:rsid w:val="00243C11"/>
    <w:rsid w:val="002D217A"/>
    <w:rsid w:val="005E1A92"/>
    <w:rsid w:val="009B42BC"/>
    <w:rsid w:val="00D32CB9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D30C"/>
  <w15:chartTrackingRefBased/>
  <w15:docId w15:val="{111EC82D-2F9E-43BB-8AFC-112B3A37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11"/>
  </w:style>
  <w:style w:type="paragraph" w:styleId="Footer">
    <w:name w:val="footer"/>
    <w:basedOn w:val="Normal"/>
    <w:link w:val="Foot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11"/>
  </w:style>
  <w:style w:type="character" w:styleId="Hyperlink">
    <w:name w:val="Hyperlink"/>
    <w:basedOn w:val="DefaultParagraphFont"/>
    <w:uiPriority w:val="99"/>
    <w:unhideWhenUsed/>
    <w:rsid w:val="0024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</dc:creator>
  <cp:keywords/>
  <dc:description/>
  <cp:lastModifiedBy>Kervin Frey</cp:lastModifiedBy>
  <cp:revision>2</cp:revision>
  <cp:lastPrinted>2020-02-29T20:21:00Z</cp:lastPrinted>
  <dcterms:created xsi:type="dcterms:W3CDTF">2020-02-29T20:20:00Z</dcterms:created>
  <dcterms:modified xsi:type="dcterms:W3CDTF">2020-07-25T21:28:00Z</dcterms:modified>
</cp:coreProperties>
</file>